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F1" w:rsidRPr="00D3139A" w:rsidRDefault="00A42F17" w:rsidP="00A42F17">
      <w:pPr>
        <w:pStyle w:val="Title"/>
        <w:ind w:right="-630"/>
        <w:jc w:val="center"/>
        <w:rPr>
          <w:rFonts w:ascii="Gotham Light" w:hAnsi="Gotham Light"/>
          <w:b/>
          <w:sz w:val="48"/>
          <w:szCs w:val="48"/>
        </w:rPr>
      </w:pPr>
      <w:r>
        <w:rPr>
          <w:rFonts w:ascii="Gotham Light" w:hAnsi="Gotham Light"/>
          <w:b/>
          <w:sz w:val="48"/>
          <w:szCs w:val="48"/>
        </w:rPr>
        <w:t>Vegetable Gardeners ToolShed Series</w:t>
      </w:r>
      <w:r w:rsidR="00761635">
        <w:rPr>
          <w:rFonts w:ascii="Gotham Light" w:hAnsi="Gotham Light"/>
          <w:b/>
          <w:sz w:val="48"/>
          <w:szCs w:val="48"/>
        </w:rPr>
        <w:t xml:space="preserve"> 2018</w:t>
      </w:r>
    </w:p>
    <w:p w:rsidR="00BA4777" w:rsidRPr="00C760F7" w:rsidRDefault="00BA4777" w:rsidP="00BA4777">
      <w:pPr>
        <w:pStyle w:val="Heading1"/>
        <w:rPr>
          <w:sz w:val="16"/>
          <w:szCs w:val="16"/>
        </w:rPr>
      </w:pPr>
    </w:p>
    <w:p w:rsidR="00D3139A" w:rsidRPr="00583BB0" w:rsidRDefault="00A42F17" w:rsidP="00583BB0">
      <w:pPr>
        <w:pStyle w:val="Quote"/>
        <w:spacing w:after="0" w:line="240" w:lineRule="auto"/>
        <w:ind w:left="0" w:right="90"/>
        <w:jc w:val="lef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2009775" cy="1292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vel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CB5" w:rsidRPr="00E20026">
        <w:rPr>
          <w:rStyle w:val="SubtleEmphasis"/>
          <w:rFonts w:ascii="Gotham Light" w:hAnsi="Gotham Light"/>
          <w:i/>
          <w:iCs/>
          <w:color w:val="auto"/>
          <w:sz w:val="20"/>
          <w:szCs w:val="20"/>
        </w:rPr>
        <w:t>These classes are FREE to the community and we encourage you to bring a friend!</w:t>
      </w:r>
      <w:r w:rsidR="00583BB0">
        <w:rPr>
          <w:rStyle w:val="SubtleEmphasis"/>
          <w:rFonts w:ascii="Gotham Light" w:hAnsi="Gotham Light"/>
          <w:i/>
          <w:iCs/>
          <w:color w:val="auto"/>
          <w:sz w:val="20"/>
          <w:szCs w:val="20"/>
        </w:rPr>
        <w:t xml:space="preserve">  </w:t>
      </w:r>
      <w:r w:rsidR="00D3139A">
        <w:rPr>
          <w:rFonts w:ascii="Gotham Light" w:hAnsi="Gotham Light"/>
          <w:sz w:val="20"/>
          <w:szCs w:val="20"/>
        </w:rPr>
        <w:t>Classes held at Ag Complex Auditorium 309 North Parkway Jackson, TN 38305</w:t>
      </w:r>
    </w:p>
    <w:p w:rsidR="00052FFA" w:rsidRPr="00DD7FD7" w:rsidRDefault="00052FFA" w:rsidP="00D3139A">
      <w:pPr>
        <w:spacing w:after="0" w:line="240" w:lineRule="auto"/>
        <w:rPr>
          <w:rStyle w:val="Emphasis"/>
          <w:rFonts w:ascii="Gotham Light" w:hAnsi="Gotham Light"/>
          <w:i/>
          <w:caps w:val="0"/>
          <w:spacing w:val="0"/>
          <w:sz w:val="18"/>
          <w:szCs w:val="18"/>
        </w:rPr>
      </w:pPr>
      <w:r w:rsidRPr="00DD7FD7">
        <w:rPr>
          <w:rStyle w:val="Emphasis"/>
          <w:rFonts w:ascii="Gotham Bold" w:hAnsi="Gotham Bold"/>
          <w:color w:val="2C2C2C" w:themeColor="text1"/>
          <w:sz w:val="18"/>
          <w:szCs w:val="18"/>
        </w:rPr>
        <w:t>Call ahead to register and for more information:</w:t>
      </w:r>
    </w:p>
    <w:p w:rsidR="00BB1A56" w:rsidRPr="00DD7FD7" w:rsidRDefault="00C760F7" w:rsidP="00D3139A">
      <w:pPr>
        <w:spacing w:after="0" w:line="240" w:lineRule="auto"/>
        <w:rPr>
          <w:rFonts w:ascii="Gotham Bold" w:hAnsi="Gotham Bold"/>
          <w:spacing w:val="5"/>
          <w:sz w:val="18"/>
          <w:szCs w:val="18"/>
        </w:rPr>
      </w:pPr>
      <w:r w:rsidRPr="00DD7FD7">
        <w:rPr>
          <w:rStyle w:val="Emphasis"/>
          <w:rFonts w:ascii="Gotham Bold" w:hAnsi="Gotham Bold"/>
          <w:color w:val="2C2C2C" w:themeColor="text1"/>
          <w:sz w:val="18"/>
          <w:szCs w:val="18"/>
        </w:rPr>
        <w:t>Celeste</w:t>
      </w:r>
      <w:r w:rsidR="00052FFA" w:rsidRPr="00DD7FD7">
        <w:rPr>
          <w:rStyle w:val="Emphasis"/>
          <w:rFonts w:ascii="Gotham Bold" w:hAnsi="Gotham Bold"/>
          <w:color w:val="2C2C2C" w:themeColor="text1"/>
          <w:sz w:val="18"/>
          <w:szCs w:val="18"/>
        </w:rPr>
        <w:t xml:space="preserve"> Scott 731-668-8543 or </w:t>
      </w:r>
      <w:hyperlink r:id="rId12" w:history="1">
        <w:r w:rsidR="00BB1A56" w:rsidRPr="00DD7FD7">
          <w:rPr>
            <w:rStyle w:val="Hyperlink"/>
            <w:rFonts w:ascii="Gotham Bold" w:hAnsi="Gotham Bold"/>
            <w:spacing w:val="5"/>
            <w:sz w:val="18"/>
            <w:szCs w:val="18"/>
          </w:rPr>
          <w:t>cscott52@utk.edu</w:t>
        </w:r>
      </w:hyperlink>
    </w:p>
    <w:p w:rsidR="00D3139A" w:rsidRPr="00DD7FD7" w:rsidRDefault="00D3139A" w:rsidP="00D3139A">
      <w:pPr>
        <w:spacing w:after="0" w:line="240" w:lineRule="auto"/>
        <w:rPr>
          <w:rStyle w:val="Strong"/>
          <w:rFonts w:ascii="Gotham Bold" w:hAnsi="Gotham Bold"/>
          <w:b w:val="0"/>
          <w:bCs w:val="0"/>
          <w:spacing w:val="5"/>
          <w:sz w:val="16"/>
          <w:szCs w:val="16"/>
        </w:rPr>
      </w:pPr>
    </w:p>
    <w:p w:rsidR="00A42F17" w:rsidRDefault="00A42F17" w:rsidP="00E20026">
      <w:pPr>
        <w:spacing w:after="0" w:line="240" w:lineRule="auto"/>
        <w:rPr>
          <w:rStyle w:val="Strong"/>
          <w:rFonts w:ascii="Gotham Light" w:hAnsi="Gotham Light"/>
        </w:rPr>
      </w:pPr>
    </w:p>
    <w:p w:rsidR="00A42F17" w:rsidRDefault="00A42F17" w:rsidP="00E20026">
      <w:pPr>
        <w:spacing w:after="0" w:line="240" w:lineRule="auto"/>
        <w:rPr>
          <w:rStyle w:val="Strong"/>
          <w:rFonts w:ascii="Gotham Light" w:hAnsi="Gotham Light"/>
        </w:rPr>
      </w:pPr>
    </w:p>
    <w:p w:rsidR="00E861F6" w:rsidRPr="00C1177C" w:rsidRDefault="00761635" w:rsidP="00E20026">
      <w:pPr>
        <w:spacing w:after="0" w:line="240" w:lineRule="auto"/>
        <w:rPr>
          <w:rFonts w:ascii="Gotham Light" w:hAnsi="Gotham Light"/>
          <w:b/>
        </w:rPr>
      </w:pPr>
      <w:r>
        <w:rPr>
          <w:rStyle w:val="Strong"/>
          <w:rFonts w:ascii="Gotham Light" w:hAnsi="Gotham Light"/>
        </w:rPr>
        <w:t>February 20</w:t>
      </w:r>
      <w:r>
        <w:rPr>
          <w:rStyle w:val="Strong"/>
          <w:rFonts w:ascii="Gotham Light" w:hAnsi="Gotham Light"/>
          <w:vertAlign w:val="superscript"/>
        </w:rPr>
        <w:t>th</w:t>
      </w:r>
      <w:r w:rsidR="00734014" w:rsidRPr="00C1177C">
        <w:rPr>
          <w:rStyle w:val="Strong"/>
          <w:rFonts w:ascii="Gotham Light" w:hAnsi="Gotham Light"/>
        </w:rPr>
        <w:t xml:space="preserve"> </w:t>
      </w:r>
      <w:r w:rsidR="00244DE8" w:rsidRPr="00C1177C">
        <w:rPr>
          <w:rStyle w:val="Strong"/>
          <w:rFonts w:ascii="Gotham Light" w:hAnsi="Gotham Light"/>
        </w:rPr>
        <w:t>5:30-6:30 pm</w:t>
      </w:r>
      <w:r w:rsidR="00E861F6" w:rsidRPr="00C1177C">
        <w:rPr>
          <w:rStyle w:val="Strong"/>
          <w:rFonts w:ascii="Gotham Light" w:hAnsi="Gotham Light"/>
        </w:rPr>
        <w:tab/>
      </w:r>
      <w:r w:rsidR="00E861F6" w:rsidRPr="00C1177C">
        <w:rPr>
          <w:rStyle w:val="Strong"/>
          <w:rFonts w:ascii="Gotham Light" w:hAnsi="Gotham Light"/>
        </w:rPr>
        <w:tab/>
      </w:r>
      <w:r w:rsidR="000B22F0">
        <w:rPr>
          <w:rFonts w:ascii="Gotham Light" w:hAnsi="Gotham Light"/>
          <w:b/>
        </w:rPr>
        <w:t>Where to Begin</w:t>
      </w:r>
    </w:p>
    <w:p w:rsidR="0003265D" w:rsidRPr="0040591F" w:rsidRDefault="0003265D" w:rsidP="00E20026">
      <w:pPr>
        <w:spacing w:after="0" w:line="240" w:lineRule="auto"/>
        <w:rPr>
          <w:rFonts w:ascii="Gotham Light" w:hAnsi="Gotham Light"/>
          <w:i/>
          <w:sz w:val="18"/>
          <w:szCs w:val="18"/>
        </w:rPr>
      </w:pP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r w:rsidR="000B22F0">
        <w:rPr>
          <w:rFonts w:ascii="Gotham Light" w:hAnsi="Gotham Light"/>
          <w:i/>
          <w:sz w:val="18"/>
          <w:szCs w:val="18"/>
        </w:rPr>
        <w:t>Site Selection &amp; Garden Planning</w:t>
      </w:r>
    </w:p>
    <w:p w:rsidR="0040591F" w:rsidRPr="00DD7FD7" w:rsidRDefault="0040591F" w:rsidP="00E20026">
      <w:pPr>
        <w:spacing w:after="0" w:line="240" w:lineRule="auto"/>
        <w:rPr>
          <w:rFonts w:ascii="Gotham Light" w:hAnsi="Gotham Light"/>
          <w:i/>
          <w:sz w:val="6"/>
          <w:szCs w:val="6"/>
        </w:rPr>
      </w:pPr>
    </w:p>
    <w:p w:rsidR="0003265D" w:rsidRPr="00C1177C" w:rsidRDefault="00761635" w:rsidP="00E20026">
      <w:pPr>
        <w:spacing w:after="0" w:line="240" w:lineRule="auto"/>
        <w:rPr>
          <w:rFonts w:ascii="Gotham Light" w:hAnsi="Gotham Light"/>
        </w:rPr>
      </w:pPr>
      <w:r>
        <w:rPr>
          <w:rStyle w:val="Strong"/>
          <w:rFonts w:ascii="Gotham Light" w:hAnsi="Gotham Light"/>
        </w:rPr>
        <w:t>March 20</w:t>
      </w:r>
      <w:r w:rsidR="00734014" w:rsidRPr="00C1177C">
        <w:rPr>
          <w:rStyle w:val="Strong"/>
          <w:rFonts w:ascii="Gotham Light" w:hAnsi="Gotham Light"/>
          <w:vertAlign w:val="superscript"/>
        </w:rPr>
        <w:t>th</w:t>
      </w:r>
      <w:r w:rsidR="00244DE8" w:rsidRPr="00C1177C">
        <w:rPr>
          <w:rStyle w:val="Strong"/>
          <w:rFonts w:ascii="Gotham Light" w:hAnsi="Gotham Light"/>
        </w:rPr>
        <w:t xml:space="preserve"> 5:30-6:30 pm</w:t>
      </w:r>
      <w:r w:rsidR="00E861F6" w:rsidRPr="00C1177C">
        <w:rPr>
          <w:rStyle w:val="Strong"/>
          <w:rFonts w:ascii="Gotham Light" w:hAnsi="Gotham Light"/>
        </w:rPr>
        <w:tab/>
      </w:r>
      <w:r w:rsidR="00E861F6" w:rsidRPr="00C1177C">
        <w:rPr>
          <w:rStyle w:val="Strong"/>
          <w:rFonts w:ascii="Gotham Light" w:hAnsi="Gotham Light"/>
        </w:rPr>
        <w:tab/>
      </w:r>
      <w:r w:rsidR="00DD7FD7">
        <w:rPr>
          <w:rStyle w:val="Strong"/>
          <w:rFonts w:ascii="Gotham Light" w:hAnsi="Gotham Light"/>
        </w:rPr>
        <w:tab/>
      </w:r>
      <w:r w:rsidR="00B6157A" w:rsidRPr="00C1177C">
        <w:rPr>
          <w:rFonts w:ascii="Gotham Light" w:hAnsi="Gotham Light"/>
          <w:b/>
        </w:rPr>
        <w:t>Don’t Dig Dirt</w:t>
      </w:r>
      <w:r w:rsidR="00BB1A56" w:rsidRPr="00C1177C">
        <w:rPr>
          <w:rFonts w:ascii="Gotham Light" w:hAnsi="Gotham Light"/>
          <w:b/>
        </w:rPr>
        <w:t>, Shovel Soil</w:t>
      </w:r>
      <w:r w:rsidR="00AC6025" w:rsidRPr="00C1177C">
        <w:rPr>
          <w:rFonts w:ascii="Gotham Light" w:hAnsi="Gotham Light"/>
          <w:b/>
        </w:rPr>
        <w:t>!</w:t>
      </w:r>
      <w:r w:rsidR="0003265D" w:rsidRPr="00C1177C">
        <w:rPr>
          <w:rFonts w:ascii="Gotham Light" w:hAnsi="Gotham Light"/>
        </w:rPr>
        <w:t xml:space="preserve">  </w:t>
      </w:r>
    </w:p>
    <w:p w:rsidR="00BB1A56" w:rsidRPr="0040591F" w:rsidRDefault="000B22F0" w:rsidP="00E20026">
      <w:pPr>
        <w:spacing w:after="0" w:line="240" w:lineRule="auto"/>
        <w:ind w:left="3600" w:firstLine="720"/>
        <w:rPr>
          <w:rFonts w:ascii="Gotham Light" w:hAnsi="Gotham Light"/>
          <w:i/>
          <w:sz w:val="18"/>
          <w:szCs w:val="18"/>
        </w:rPr>
      </w:pPr>
      <w:r>
        <w:rPr>
          <w:rFonts w:ascii="Gotham Light" w:hAnsi="Gotham Light"/>
          <w:i/>
          <w:sz w:val="18"/>
          <w:szCs w:val="18"/>
        </w:rPr>
        <w:t>Understanding Soil &amp; Plant Nutrition</w:t>
      </w:r>
    </w:p>
    <w:p w:rsidR="0040591F" w:rsidRPr="00DD7FD7" w:rsidRDefault="0040591F" w:rsidP="00E20026">
      <w:pPr>
        <w:spacing w:after="0" w:line="240" w:lineRule="auto"/>
        <w:ind w:left="3600" w:firstLine="720"/>
        <w:rPr>
          <w:rFonts w:ascii="Gotham Light" w:hAnsi="Gotham Light"/>
          <w:i/>
          <w:sz w:val="6"/>
          <w:szCs w:val="6"/>
        </w:rPr>
      </w:pPr>
    </w:p>
    <w:p w:rsidR="0003265D" w:rsidRPr="00C1177C" w:rsidRDefault="00761635" w:rsidP="00E20026">
      <w:pPr>
        <w:spacing w:after="0" w:line="240" w:lineRule="auto"/>
        <w:ind w:left="4320" w:hanging="4320"/>
        <w:rPr>
          <w:rFonts w:ascii="Gotham Light" w:hAnsi="Gotham Light"/>
          <w:b/>
        </w:rPr>
      </w:pPr>
      <w:r>
        <w:rPr>
          <w:rStyle w:val="Strong"/>
          <w:rFonts w:ascii="Gotham Light" w:hAnsi="Gotham Light"/>
        </w:rPr>
        <w:t>April 3</w:t>
      </w:r>
      <w:r>
        <w:rPr>
          <w:rStyle w:val="Strong"/>
          <w:rFonts w:ascii="Gotham Light" w:hAnsi="Gotham Light"/>
          <w:vertAlign w:val="superscript"/>
        </w:rPr>
        <w:t>rd</w:t>
      </w:r>
      <w:r w:rsidR="00734014" w:rsidRPr="00C1177C">
        <w:rPr>
          <w:rStyle w:val="Strong"/>
          <w:rFonts w:ascii="Gotham Light" w:hAnsi="Gotham Light"/>
        </w:rPr>
        <w:t xml:space="preserve"> 5:30-6:30</w:t>
      </w:r>
      <w:r w:rsidR="00E861F6" w:rsidRPr="00C1177C">
        <w:rPr>
          <w:rStyle w:val="Strong"/>
          <w:rFonts w:ascii="Gotham Light" w:hAnsi="Gotham Light"/>
        </w:rPr>
        <w:t xml:space="preserve"> pm</w:t>
      </w:r>
      <w:r w:rsidR="00E861F6" w:rsidRPr="00C1177C">
        <w:rPr>
          <w:rStyle w:val="Strong"/>
          <w:rFonts w:ascii="Gotham Light" w:hAnsi="Gotham Light"/>
        </w:rPr>
        <w:tab/>
      </w:r>
      <w:r w:rsidR="000B22F0">
        <w:rPr>
          <w:rFonts w:ascii="Gotham Light" w:hAnsi="Gotham Light"/>
          <w:b/>
        </w:rPr>
        <w:t>Planting Basics</w:t>
      </w:r>
    </w:p>
    <w:p w:rsidR="00244DE8" w:rsidRPr="0040591F" w:rsidRDefault="000B22F0" w:rsidP="00E20026">
      <w:pPr>
        <w:spacing w:after="0" w:line="240" w:lineRule="auto"/>
        <w:ind w:left="4320"/>
        <w:rPr>
          <w:rFonts w:ascii="Gotham Light" w:hAnsi="Gotham Light"/>
          <w:i/>
          <w:sz w:val="18"/>
          <w:szCs w:val="18"/>
        </w:rPr>
      </w:pPr>
      <w:r>
        <w:rPr>
          <w:rFonts w:ascii="Gotham Light" w:hAnsi="Gotham Light"/>
          <w:i/>
          <w:sz w:val="18"/>
          <w:szCs w:val="18"/>
        </w:rPr>
        <w:t xml:space="preserve">Cool </w:t>
      </w:r>
      <w:r w:rsidR="00036DDE">
        <w:rPr>
          <w:rFonts w:ascii="Gotham Light" w:hAnsi="Gotham Light"/>
          <w:i/>
          <w:sz w:val="18"/>
          <w:szCs w:val="18"/>
        </w:rPr>
        <w:t>vs. Warm Season C</w:t>
      </w:r>
      <w:r>
        <w:rPr>
          <w:rFonts w:ascii="Gotham Light" w:hAnsi="Gotham Light"/>
          <w:i/>
          <w:sz w:val="18"/>
          <w:szCs w:val="18"/>
        </w:rPr>
        <w:t>rops &amp; Transplants vs. Seed</w:t>
      </w:r>
      <w:r w:rsidR="004C043E" w:rsidRPr="0040591F">
        <w:rPr>
          <w:rFonts w:ascii="Gotham Light" w:hAnsi="Gotham Light"/>
          <w:i/>
          <w:sz w:val="18"/>
          <w:szCs w:val="18"/>
        </w:rPr>
        <w:t xml:space="preserve">  </w:t>
      </w:r>
    </w:p>
    <w:p w:rsidR="0040591F" w:rsidRPr="00DD7FD7" w:rsidRDefault="0040591F" w:rsidP="00E20026">
      <w:pPr>
        <w:spacing w:after="0" w:line="240" w:lineRule="auto"/>
        <w:ind w:left="4320"/>
        <w:rPr>
          <w:rFonts w:ascii="Gotham Light" w:hAnsi="Gotham Light"/>
          <w:b/>
          <w:bCs/>
          <w:i/>
          <w:sz w:val="6"/>
          <w:szCs w:val="6"/>
        </w:rPr>
      </w:pPr>
    </w:p>
    <w:p w:rsidR="0003265D" w:rsidRDefault="00761635" w:rsidP="00A42F17">
      <w:pPr>
        <w:spacing w:after="0" w:line="240" w:lineRule="auto"/>
        <w:ind w:left="4320" w:hanging="4320"/>
        <w:rPr>
          <w:rStyle w:val="Strong"/>
          <w:rFonts w:ascii="Gotham Light" w:hAnsi="Gotham Light"/>
        </w:rPr>
      </w:pPr>
      <w:r>
        <w:rPr>
          <w:rStyle w:val="Strong"/>
          <w:rFonts w:ascii="Gotham Light" w:hAnsi="Gotham Light"/>
        </w:rPr>
        <w:t xml:space="preserve">May </w:t>
      </w:r>
      <w:r w:rsidR="000B22F0">
        <w:rPr>
          <w:rStyle w:val="Strong"/>
          <w:rFonts w:ascii="Gotham Light" w:hAnsi="Gotham Light"/>
        </w:rPr>
        <w:t>8</w:t>
      </w:r>
      <w:r w:rsidR="000B22F0" w:rsidRPr="000B22F0">
        <w:rPr>
          <w:rStyle w:val="Strong"/>
          <w:rFonts w:ascii="Gotham Light" w:hAnsi="Gotham Light"/>
          <w:vertAlign w:val="superscript"/>
        </w:rPr>
        <w:t>th</w:t>
      </w:r>
      <w:r w:rsidR="000B22F0">
        <w:rPr>
          <w:rStyle w:val="Strong"/>
          <w:rFonts w:ascii="Gotham Light" w:hAnsi="Gotham Light"/>
        </w:rPr>
        <w:t xml:space="preserve"> </w:t>
      </w:r>
      <w:r w:rsidR="00244DE8" w:rsidRPr="00C1177C">
        <w:rPr>
          <w:rStyle w:val="Strong"/>
          <w:rFonts w:ascii="Gotham Light" w:hAnsi="Gotham Light"/>
        </w:rPr>
        <w:t>5:30-6:30 pm</w:t>
      </w:r>
      <w:r w:rsidR="00E861F6" w:rsidRPr="00C1177C">
        <w:rPr>
          <w:rStyle w:val="Strong"/>
          <w:rFonts w:ascii="Gotham Light" w:hAnsi="Gotham Light"/>
        </w:rPr>
        <w:tab/>
      </w:r>
      <w:r w:rsidR="00A42F17">
        <w:rPr>
          <w:rStyle w:val="Strong"/>
          <w:rFonts w:ascii="Gotham Light" w:hAnsi="Gotham Light"/>
        </w:rPr>
        <w:t>Composting</w:t>
      </w:r>
    </w:p>
    <w:p w:rsidR="00A42F17" w:rsidRPr="0040591F" w:rsidRDefault="00A42F17" w:rsidP="00A42F17">
      <w:pPr>
        <w:spacing w:after="0" w:line="240" w:lineRule="auto"/>
        <w:ind w:left="4320" w:hanging="4320"/>
        <w:rPr>
          <w:rStyle w:val="Strong"/>
          <w:rFonts w:ascii="Gotham Light" w:hAnsi="Gotham Light"/>
          <w:b w:val="0"/>
          <w:i/>
          <w:sz w:val="18"/>
          <w:szCs w:val="18"/>
        </w:rPr>
      </w:pPr>
      <w:r>
        <w:rPr>
          <w:rStyle w:val="Strong"/>
          <w:rFonts w:ascii="Gotham Light" w:hAnsi="Gotham Light"/>
          <w:b w:val="0"/>
          <w:i/>
          <w:sz w:val="18"/>
          <w:szCs w:val="18"/>
        </w:rPr>
        <w:tab/>
        <w:t>Benefits &amp; Easy How to</w:t>
      </w:r>
    </w:p>
    <w:p w:rsidR="0040591F" w:rsidRPr="00DD7FD7" w:rsidRDefault="0040591F" w:rsidP="00E20026">
      <w:pPr>
        <w:spacing w:after="0" w:line="240" w:lineRule="auto"/>
        <w:ind w:left="4320" w:hanging="4320"/>
        <w:rPr>
          <w:rFonts w:ascii="Gotham Light" w:hAnsi="Gotham Light"/>
          <w:b/>
          <w:bCs/>
          <w:i/>
          <w:sz w:val="6"/>
          <w:szCs w:val="6"/>
        </w:rPr>
      </w:pPr>
    </w:p>
    <w:p w:rsidR="00A42F17" w:rsidRPr="00C1177C" w:rsidRDefault="000B22F0" w:rsidP="00A42F17">
      <w:pPr>
        <w:spacing w:after="0" w:line="240" w:lineRule="auto"/>
        <w:ind w:left="4320" w:hanging="4320"/>
        <w:rPr>
          <w:rFonts w:ascii="Gotham Light" w:hAnsi="Gotham Light"/>
          <w:b/>
        </w:rPr>
      </w:pPr>
      <w:r>
        <w:rPr>
          <w:rStyle w:val="Strong"/>
          <w:rFonts w:ascii="Gotham Light" w:hAnsi="Gotham Light"/>
        </w:rPr>
        <w:t>May 22</w:t>
      </w:r>
      <w:r w:rsidRPr="000B22F0">
        <w:rPr>
          <w:rStyle w:val="Strong"/>
          <w:rFonts w:ascii="Gotham Light" w:hAnsi="Gotham Light"/>
          <w:vertAlign w:val="superscript"/>
        </w:rPr>
        <w:t>nd</w:t>
      </w:r>
      <w:r>
        <w:rPr>
          <w:rStyle w:val="Strong"/>
          <w:rFonts w:ascii="Gotham Light" w:hAnsi="Gotham Light"/>
        </w:rPr>
        <w:t xml:space="preserve"> 5:30-6:30pm</w:t>
      </w:r>
      <w:r w:rsidR="00A42F17">
        <w:rPr>
          <w:rStyle w:val="Strong"/>
          <w:rFonts w:ascii="Gotham Light" w:hAnsi="Gotham Light"/>
        </w:rPr>
        <w:tab/>
      </w:r>
      <w:r w:rsidR="00A42F17">
        <w:rPr>
          <w:rFonts w:ascii="Gotham Light" w:hAnsi="Gotham Light"/>
          <w:b/>
        </w:rPr>
        <w:t>Garden Maintenance</w:t>
      </w:r>
    </w:p>
    <w:p w:rsidR="00A42F17" w:rsidRPr="0040591F" w:rsidRDefault="00A42F17" w:rsidP="00A42F17">
      <w:pPr>
        <w:spacing w:after="0" w:line="240" w:lineRule="auto"/>
        <w:ind w:left="4320" w:hanging="4320"/>
        <w:rPr>
          <w:rStyle w:val="Strong"/>
          <w:rFonts w:ascii="Gotham Light" w:hAnsi="Gotham Light"/>
          <w:b w:val="0"/>
          <w:i/>
          <w:sz w:val="18"/>
          <w:szCs w:val="18"/>
        </w:rPr>
      </w:pPr>
      <w:r>
        <w:rPr>
          <w:rStyle w:val="Strong"/>
          <w:rFonts w:ascii="Gotham Light" w:hAnsi="Gotham Light"/>
          <w:sz w:val="24"/>
          <w:szCs w:val="24"/>
        </w:rPr>
        <w:tab/>
      </w:r>
      <w:r>
        <w:rPr>
          <w:rStyle w:val="Strong"/>
          <w:rFonts w:ascii="Gotham Light" w:hAnsi="Gotham Light"/>
          <w:b w:val="0"/>
          <w:i/>
          <w:sz w:val="18"/>
          <w:szCs w:val="18"/>
        </w:rPr>
        <w:t>Irrigation, Mulch, &amp; Weed Prevention</w:t>
      </w:r>
    </w:p>
    <w:p w:rsidR="000B22F0" w:rsidRPr="00A42F17" w:rsidRDefault="000B22F0" w:rsidP="00A42F17">
      <w:pPr>
        <w:spacing w:after="0" w:line="240" w:lineRule="auto"/>
        <w:rPr>
          <w:rStyle w:val="Strong"/>
          <w:rFonts w:ascii="Gotham Light" w:hAnsi="Gotham Light"/>
          <w:sz w:val="6"/>
          <w:szCs w:val="6"/>
        </w:rPr>
      </w:pPr>
    </w:p>
    <w:p w:rsidR="00A42F17" w:rsidRDefault="000B22F0" w:rsidP="00A42F17">
      <w:pPr>
        <w:spacing w:after="0" w:line="240" w:lineRule="auto"/>
        <w:rPr>
          <w:rStyle w:val="Strong"/>
          <w:rFonts w:ascii="Gotham Light" w:hAnsi="Gotham Light"/>
        </w:rPr>
      </w:pPr>
      <w:r>
        <w:rPr>
          <w:rStyle w:val="Strong"/>
          <w:rFonts w:ascii="Gotham Light" w:hAnsi="Gotham Light"/>
        </w:rPr>
        <w:t>June 5</w:t>
      </w:r>
      <w:r w:rsidRPr="000B22F0">
        <w:rPr>
          <w:rStyle w:val="Strong"/>
          <w:rFonts w:ascii="Gotham Light" w:hAnsi="Gotham Light"/>
          <w:vertAlign w:val="superscript"/>
        </w:rPr>
        <w:t>th</w:t>
      </w:r>
      <w:r>
        <w:rPr>
          <w:rStyle w:val="Strong"/>
          <w:rFonts w:ascii="Gotham Light" w:hAnsi="Gotham Light"/>
        </w:rPr>
        <w:t xml:space="preserve"> 5:30-6:30</w:t>
      </w:r>
      <w:r w:rsidR="00036DDE">
        <w:rPr>
          <w:rStyle w:val="Strong"/>
          <w:rFonts w:ascii="Gotham Light" w:hAnsi="Gotham Light"/>
        </w:rPr>
        <w:tab/>
      </w:r>
      <w:r w:rsidR="00036DDE">
        <w:rPr>
          <w:rStyle w:val="Strong"/>
          <w:rFonts w:ascii="Gotham Light" w:hAnsi="Gotham Light"/>
        </w:rPr>
        <w:tab/>
      </w:r>
      <w:r w:rsidR="00036DDE">
        <w:rPr>
          <w:rStyle w:val="Strong"/>
          <w:rFonts w:ascii="Gotham Light" w:hAnsi="Gotham Light"/>
        </w:rPr>
        <w:tab/>
      </w:r>
      <w:r w:rsidR="00036DDE">
        <w:rPr>
          <w:rStyle w:val="Strong"/>
          <w:rFonts w:ascii="Gotham Light" w:hAnsi="Gotham Light"/>
        </w:rPr>
        <w:tab/>
      </w:r>
      <w:r w:rsidR="00A42F17">
        <w:rPr>
          <w:rStyle w:val="Strong"/>
          <w:rFonts w:ascii="Gotham Light" w:hAnsi="Gotham Light"/>
        </w:rPr>
        <w:t xml:space="preserve">Disease </w:t>
      </w:r>
    </w:p>
    <w:p w:rsidR="00A42F17" w:rsidRPr="00A42F17" w:rsidRDefault="00A42F17" w:rsidP="00A42F17">
      <w:pPr>
        <w:spacing w:after="0" w:line="240" w:lineRule="auto"/>
        <w:rPr>
          <w:rStyle w:val="Strong"/>
          <w:rFonts w:ascii="Gotham Light" w:hAnsi="Gotham Light"/>
          <w:i/>
          <w:sz w:val="18"/>
          <w:szCs w:val="18"/>
        </w:rPr>
      </w:pP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 w:rsidRPr="00A42F17">
        <w:rPr>
          <w:rStyle w:val="Strong"/>
          <w:rFonts w:ascii="Gotham Light" w:hAnsi="Gotham Light"/>
          <w:i/>
          <w:sz w:val="18"/>
          <w:szCs w:val="18"/>
        </w:rPr>
        <w:t>Common Problems &amp; Preventative Practices</w:t>
      </w:r>
    </w:p>
    <w:p w:rsidR="000B22F0" w:rsidRPr="00A42F17" w:rsidRDefault="000B22F0" w:rsidP="00A42F17">
      <w:pPr>
        <w:spacing w:after="0" w:line="240" w:lineRule="auto"/>
        <w:rPr>
          <w:rStyle w:val="Strong"/>
          <w:rFonts w:ascii="Gotham Light" w:hAnsi="Gotham Light"/>
          <w:sz w:val="6"/>
          <w:szCs w:val="6"/>
        </w:rPr>
      </w:pPr>
    </w:p>
    <w:p w:rsidR="00A42F17" w:rsidRDefault="00761635" w:rsidP="00E20026">
      <w:pPr>
        <w:spacing w:after="0" w:line="240" w:lineRule="auto"/>
        <w:rPr>
          <w:rStyle w:val="Strong"/>
          <w:rFonts w:ascii="Gotham Light" w:hAnsi="Gotham Light"/>
        </w:rPr>
      </w:pPr>
      <w:r>
        <w:rPr>
          <w:rStyle w:val="Strong"/>
          <w:rFonts w:ascii="Gotham Light" w:hAnsi="Gotham Light"/>
        </w:rPr>
        <w:t>June 19</w:t>
      </w:r>
      <w:r w:rsidR="00734014" w:rsidRPr="00C1177C">
        <w:rPr>
          <w:rStyle w:val="Strong"/>
          <w:rFonts w:ascii="Gotham Light" w:hAnsi="Gotham Light"/>
          <w:vertAlign w:val="superscript"/>
        </w:rPr>
        <w:t>th</w:t>
      </w:r>
      <w:r w:rsidR="00734014" w:rsidRPr="00C1177C">
        <w:rPr>
          <w:rStyle w:val="Strong"/>
          <w:rFonts w:ascii="Gotham Light" w:hAnsi="Gotham Light"/>
        </w:rPr>
        <w:t xml:space="preserve"> </w:t>
      </w:r>
      <w:r w:rsidR="00E861F6" w:rsidRPr="00C1177C">
        <w:rPr>
          <w:rStyle w:val="Strong"/>
          <w:rFonts w:ascii="Gotham Light" w:hAnsi="Gotham Light"/>
        </w:rPr>
        <w:t xml:space="preserve">5:30-6:30 pm </w:t>
      </w:r>
      <w:r w:rsidR="00E861F6" w:rsidRPr="00C1177C">
        <w:rPr>
          <w:rStyle w:val="Strong"/>
          <w:rFonts w:ascii="Gotham Light" w:hAnsi="Gotham Light"/>
        </w:rPr>
        <w:tab/>
      </w:r>
      <w:r w:rsidR="00E861F6" w:rsidRPr="00C1177C">
        <w:rPr>
          <w:rStyle w:val="Strong"/>
          <w:rFonts w:ascii="Gotham Light" w:hAnsi="Gotham Light"/>
        </w:rPr>
        <w:tab/>
      </w:r>
      <w:r w:rsidR="00E861F6" w:rsidRPr="00C1177C">
        <w:rPr>
          <w:rStyle w:val="Strong"/>
          <w:rFonts w:ascii="Gotham Light" w:hAnsi="Gotham Light"/>
        </w:rPr>
        <w:tab/>
      </w:r>
      <w:r w:rsidR="00A42F17">
        <w:rPr>
          <w:rStyle w:val="Strong"/>
          <w:rFonts w:ascii="Gotham Light" w:hAnsi="Gotham Light"/>
        </w:rPr>
        <w:t>Pest</w:t>
      </w:r>
    </w:p>
    <w:p w:rsidR="0003265D" w:rsidRPr="00A42F17" w:rsidRDefault="00A42F17" w:rsidP="00E20026">
      <w:pPr>
        <w:spacing w:after="0" w:line="240" w:lineRule="auto"/>
        <w:rPr>
          <w:rStyle w:val="Strong"/>
          <w:rFonts w:ascii="Gotham Light" w:hAnsi="Gotham Light"/>
          <w:i/>
          <w:sz w:val="18"/>
          <w:szCs w:val="18"/>
        </w:rPr>
      </w:pP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>
        <w:rPr>
          <w:rStyle w:val="Strong"/>
          <w:rFonts w:ascii="Gotham Light" w:hAnsi="Gotham Light"/>
        </w:rPr>
        <w:tab/>
      </w:r>
      <w:r w:rsidRPr="00A42F17">
        <w:rPr>
          <w:rStyle w:val="Strong"/>
          <w:rFonts w:ascii="Gotham Light" w:hAnsi="Gotham Light"/>
          <w:i/>
          <w:sz w:val="18"/>
          <w:szCs w:val="18"/>
        </w:rPr>
        <w:t>Tools for ID &amp; Control</w:t>
      </w:r>
      <w:bookmarkStart w:id="0" w:name="_GoBack"/>
      <w:bookmarkEnd w:id="0"/>
    </w:p>
    <w:p w:rsidR="0040591F" w:rsidRPr="00DD7FD7" w:rsidRDefault="0040591F" w:rsidP="00E20026">
      <w:pPr>
        <w:spacing w:after="0" w:line="240" w:lineRule="auto"/>
        <w:ind w:left="4320" w:hanging="4320"/>
        <w:rPr>
          <w:rStyle w:val="Strong"/>
          <w:rFonts w:ascii="Gotham Light" w:hAnsi="Gotham Light"/>
          <w:b w:val="0"/>
          <w:i/>
          <w:sz w:val="6"/>
          <w:szCs w:val="6"/>
        </w:rPr>
      </w:pPr>
    </w:p>
    <w:p w:rsidR="00A42F17" w:rsidRDefault="00761635" w:rsidP="00E20026">
      <w:pPr>
        <w:spacing w:after="0" w:line="240" w:lineRule="auto"/>
        <w:ind w:left="4320" w:hanging="4320"/>
        <w:rPr>
          <w:rStyle w:val="Strong"/>
          <w:rFonts w:ascii="Gotham Light" w:hAnsi="Gotham Light"/>
        </w:rPr>
      </w:pPr>
      <w:r>
        <w:rPr>
          <w:rStyle w:val="Strong"/>
          <w:rFonts w:ascii="Gotham Light" w:hAnsi="Gotham Light"/>
        </w:rPr>
        <w:t>July</w:t>
      </w:r>
      <w:r w:rsidR="000B22F0">
        <w:rPr>
          <w:rStyle w:val="Strong"/>
          <w:rFonts w:ascii="Gotham Light" w:hAnsi="Gotham Light"/>
        </w:rPr>
        <w:t xml:space="preserve"> 10</w:t>
      </w:r>
      <w:r w:rsidR="00734014" w:rsidRPr="00C1177C">
        <w:rPr>
          <w:rStyle w:val="Strong"/>
          <w:rFonts w:ascii="Gotham Light" w:hAnsi="Gotham Light"/>
          <w:vertAlign w:val="superscript"/>
        </w:rPr>
        <w:t>th</w:t>
      </w:r>
      <w:r w:rsidR="00734014" w:rsidRPr="00C1177C">
        <w:rPr>
          <w:rStyle w:val="Strong"/>
          <w:rFonts w:ascii="Gotham Light" w:hAnsi="Gotham Light"/>
        </w:rPr>
        <w:t xml:space="preserve"> 5:30-6:30</w:t>
      </w:r>
      <w:r w:rsidR="00E861F6" w:rsidRPr="00C1177C">
        <w:rPr>
          <w:rStyle w:val="Strong"/>
          <w:rFonts w:ascii="Gotham Light" w:hAnsi="Gotham Light"/>
        </w:rPr>
        <w:t xml:space="preserve"> pm </w:t>
      </w:r>
      <w:r w:rsidR="00E861F6" w:rsidRPr="00C1177C">
        <w:rPr>
          <w:rStyle w:val="Strong"/>
          <w:rFonts w:ascii="Gotham Light" w:hAnsi="Gotham Light"/>
        </w:rPr>
        <w:tab/>
      </w:r>
      <w:r w:rsidR="00A42F17">
        <w:rPr>
          <w:rStyle w:val="Strong"/>
          <w:rFonts w:ascii="Gotham Light" w:hAnsi="Gotham Light"/>
        </w:rPr>
        <w:t xml:space="preserve">Preparing for </w:t>
      </w:r>
      <w:proofErr w:type="gramStart"/>
      <w:r w:rsidR="00A42F17">
        <w:rPr>
          <w:rStyle w:val="Strong"/>
          <w:rFonts w:ascii="Gotham Light" w:hAnsi="Gotham Light"/>
        </w:rPr>
        <w:t>Fall</w:t>
      </w:r>
      <w:proofErr w:type="gramEnd"/>
    </w:p>
    <w:p w:rsidR="00583BB0" w:rsidRPr="00A42F17" w:rsidRDefault="00A42F17" w:rsidP="00A42F17">
      <w:pPr>
        <w:spacing w:after="0" w:line="240" w:lineRule="auto"/>
        <w:ind w:left="4320" w:hanging="4320"/>
        <w:rPr>
          <w:rFonts w:ascii="Gotham Light" w:hAnsi="Gotham Light"/>
          <w:b/>
          <w:bCs/>
          <w:i/>
          <w:sz w:val="18"/>
          <w:szCs w:val="18"/>
        </w:rPr>
      </w:pPr>
      <w:r w:rsidRPr="00C1177C">
        <w:rPr>
          <w:rFonts w:ascii="Gotham Light" w:hAnsi="Gotham Light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6858000" cy="4610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icia lar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tham Light" w:hAnsi="Gotham Light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1034415</wp:posOffset>
            </wp:positionV>
            <wp:extent cx="6858000" cy="88773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o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Gotham Light" w:hAnsi="Gotham Light"/>
        </w:rPr>
        <w:tab/>
      </w:r>
      <w:r w:rsidRPr="00A42F17">
        <w:rPr>
          <w:rStyle w:val="Strong"/>
          <w:rFonts w:ascii="Gotham Light" w:hAnsi="Gotham Light"/>
          <w:i/>
          <w:sz w:val="18"/>
          <w:szCs w:val="18"/>
        </w:rPr>
        <w:t>Season Extension, Cleaning &amp; Cover Cropping</w:t>
      </w:r>
    </w:p>
    <w:sectPr w:rsidR="00583BB0" w:rsidRPr="00A42F17" w:rsidSect="00E20026">
      <w:footerReference w:type="default" r:id="rId15"/>
      <w:pgSz w:w="12240" w:h="15840" w:code="1"/>
      <w:pgMar w:top="720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6F" w:rsidRDefault="0060776F">
      <w:pPr>
        <w:spacing w:after="0" w:line="240" w:lineRule="auto"/>
      </w:pPr>
      <w:r>
        <w:separator/>
      </w:r>
    </w:p>
  </w:endnote>
  <w:endnote w:type="continuationSeparator" w:id="0">
    <w:p w:rsidR="0060776F" w:rsidRDefault="0060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26" w:rsidRDefault="00E2002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E9B8387">
          <wp:simplePos x="0" y="0"/>
          <wp:positionH relativeFrom="column">
            <wp:posOffset>85725</wp:posOffset>
          </wp:positionH>
          <wp:positionV relativeFrom="paragraph">
            <wp:posOffset>657225</wp:posOffset>
          </wp:positionV>
          <wp:extent cx="6858635" cy="7924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6F" w:rsidRDefault="0060776F">
      <w:pPr>
        <w:spacing w:after="0" w:line="240" w:lineRule="auto"/>
      </w:pPr>
      <w:r>
        <w:separator/>
      </w:r>
    </w:p>
  </w:footnote>
  <w:footnote w:type="continuationSeparator" w:id="0">
    <w:p w:rsidR="0060776F" w:rsidRDefault="0060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04"/>
    <w:rsid w:val="0003265D"/>
    <w:rsid w:val="00036DDE"/>
    <w:rsid w:val="00052FFA"/>
    <w:rsid w:val="000B22F0"/>
    <w:rsid w:val="000E49AE"/>
    <w:rsid w:val="001B3CD4"/>
    <w:rsid w:val="002317F4"/>
    <w:rsid w:val="00244DE8"/>
    <w:rsid w:val="00264141"/>
    <w:rsid w:val="00346BB9"/>
    <w:rsid w:val="00373695"/>
    <w:rsid w:val="00375E04"/>
    <w:rsid w:val="003928B6"/>
    <w:rsid w:val="003A0982"/>
    <w:rsid w:val="003B6A68"/>
    <w:rsid w:val="0040591F"/>
    <w:rsid w:val="004933F1"/>
    <w:rsid w:val="004C043E"/>
    <w:rsid w:val="0053108D"/>
    <w:rsid w:val="00583BB0"/>
    <w:rsid w:val="005D3AE4"/>
    <w:rsid w:val="0060776F"/>
    <w:rsid w:val="006B6E76"/>
    <w:rsid w:val="006C3CB5"/>
    <w:rsid w:val="006D7FEE"/>
    <w:rsid w:val="00734014"/>
    <w:rsid w:val="00761635"/>
    <w:rsid w:val="007A531B"/>
    <w:rsid w:val="007B766C"/>
    <w:rsid w:val="007F2460"/>
    <w:rsid w:val="00837269"/>
    <w:rsid w:val="008F5463"/>
    <w:rsid w:val="00A42F17"/>
    <w:rsid w:val="00AC6025"/>
    <w:rsid w:val="00B16F16"/>
    <w:rsid w:val="00B351A1"/>
    <w:rsid w:val="00B6157A"/>
    <w:rsid w:val="00BA4777"/>
    <w:rsid w:val="00BB1A56"/>
    <w:rsid w:val="00BF5D4A"/>
    <w:rsid w:val="00C0073C"/>
    <w:rsid w:val="00C1177C"/>
    <w:rsid w:val="00C74363"/>
    <w:rsid w:val="00C760F7"/>
    <w:rsid w:val="00CF1B27"/>
    <w:rsid w:val="00D14924"/>
    <w:rsid w:val="00D149E4"/>
    <w:rsid w:val="00D3139A"/>
    <w:rsid w:val="00DD6A81"/>
    <w:rsid w:val="00DD7FD7"/>
    <w:rsid w:val="00E20026"/>
    <w:rsid w:val="00E861F6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0CCE2-778D-40C6-8F53-F1ADA37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6CC049" w:themeColor="text2"/>
        <w:left w:val="single" w:sz="24" w:space="0" w:color="6CC049" w:themeColor="text2"/>
        <w:bottom w:val="single" w:sz="24" w:space="0" w:color="6CC049" w:themeColor="text2"/>
        <w:right w:val="single" w:sz="24" w:space="0" w:color="6CC049" w:themeColor="text2"/>
      </w:pBdr>
      <w:shd w:val="clear" w:color="auto" w:fill="6CC049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E1F2DA" w:themeColor="text2" w:themeTint="33"/>
        <w:left w:val="single" w:sz="24" w:space="0" w:color="E1F2DA" w:themeColor="text2" w:themeTint="33"/>
        <w:bottom w:val="single" w:sz="24" w:space="0" w:color="E1F2DA" w:themeColor="text2" w:themeTint="33"/>
        <w:right w:val="single" w:sz="24" w:space="0" w:color="E1F2DA" w:themeColor="text2" w:themeTint="33"/>
      </w:pBdr>
      <w:shd w:val="clear" w:color="auto" w:fill="E1F2D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6CC049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356222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6CC049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4F9333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6CC049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4F9333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6CC049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4F9333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4F9333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6CC049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E1F2DA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356222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6CC049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6CC049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6CC049" w:themeColor="text2"/>
    </w:rPr>
  </w:style>
  <w:style w:type="character" w:styleId="SubtleEmphasis">
    <w:name w:val="Subtle Emphasis"/>
    <w:uiPriority w:val="19"/>
    <w:qFormat/>
    <w:rPr>
      <w:i/>
      <w:iCs/>
      <w:color w:val="356222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356222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6CC049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CC049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4F9333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4F9333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4F9333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4F9333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9333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6CC049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766C"/>
    <w:rPr>
      <w:color w:val="005D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0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26"/>
  </w:style>
  <w:style w:type="paragraph" w:styleId="Footer">
    <w:name w:val="footer"/>
    <w:basedOn w:val="Normal"/>
    <w:link w:val="FooterChar"/>
    <w:uiPriority w:val="99"/>
    <w:unhideWhenUsed/>
    <w:rsid w:val="00E200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cott52@utk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este%20Scot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Custom 2">
      <a:dk1>
        <a:srgbClr val="2C2C2C"/>
      </a:dk1>
      <a:lt1>
        <a:srgbClr val="FFFFFF"/>
      </a:lt1>
      <a:dk2>
        <a:srgbClr val="6CC049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83F57B853FE48BD931857EF52FB1D" ma:contentTypeVersion="1" ma:contentTypeDescription="Create a new document." ma:contentTypeScope="" ma:versionID="fa016a837cbd5d282d6f19bab581ff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E6455F6E-E3E8-43F9-AA04-0F0F1BE1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157FA-9D5A-4732-9A92-985D89EFE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2393A6-1D6E-4734-944F-F45FAF404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0E268-EB84-44CF-9ECE-4D18B13F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Horticulture Programs 2017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Horticulture Programs 2017</dc:title>
  <dc:creator>Celeste Scott</dc:creator>
  <cp:keywords/>
  <cp:lastModifiedBy>Scott, Celeste</cp:lastModifiedBy>
  <cp:revision>2</cp:revision>
  <cp:lastPrinted>2017-02-13T16:20:00Z</cp:lastPrinted>
  <dcterms:created xsi:type="dcterms:W3CDTF">2017-12-11T22:11:00Z</dcterms:created>
  <dcterms:modified xsi:type="dcterms:W3CDTF">2017-12-11T22:11:00Z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0x010100E7883F57B853FE48BD931857EF52FB1D</vt:lpwstr>
  </property>
</Properties>
</file>